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93EA" w14:textId="3558A8BD" w:rsidR="00940D95" w:rsidRPr="00940D95" w:rsidRDefault="00940D95" w:rsidP="00940D95">
      <w:pPr>
        <w:jc w:val="center"/>
        <w:rPr>
          <w:sz w:val="48"/>
          <w:szCs w:val="48"/>
          <w:lang w:val="en-AU"/>
        </w:rPr>
      </w:pPr>
      <w:r w:rsidRPr="00940D95">
        <w:rPr>
          <w:sz w:val="48"/>
          <w:szCs w:val="48"/>
          <w:lang w:val="en-AU"/>
        </w:rPr>
        <w:t>Notice of Cancellation</w:t>
      </w:r>
    </w:p>
    <w:p w14:paraId="6EC9A045" w14:textId="77777777" w:rsidR="00940D95" w:rsidRDefault="00940D95" w:rsidP="00940D95">
      <w:pPr>
        <w:rPr>
          <w:lang w:val="en-AU"/>
        </w:rPr>
      </w:pPr>
    </w:p>
    <w:p w14:paraId="37D2012F" w14:textId="2FC89846" w:rsidR="00940D95" w:rsidRPr="00940D95" w:rsidRDefault="00940D95" w:rsidP="00940D95">
      <w:pPr>
        <w:rPr>
          <w:b/>
          <w:bCs/>
          <w:sz w:val="24"/>
          <w:szCs w:val="24"/>
          <w:u w:val="single"/>
          <w:lang w:val="en-AU"/>
        </w:rPr>
      </w:pPr>
      <w:r w:rsidRPr="00940D95">
        <w:rPr>
          <w:sz w:val="24"/>
          <w:szCs w:val="24"/>
          <w:lang w:val="en-AU"/>
        </w:rPr>
        <w:t>In view of the current ongoing Covid lockdown situation, I feel that it is prudent to make a call to</w:t>
      </w:r>
      <w:r w:rsidRPr="00940D95">
        <w:rPr>
          <w:b/>
          <w:bCs/>
          <w:sz w:val="24"/>
          <w:szCs w:val="24"/>
          <w:u w:val="single"/>
          <w:lang w:val="en-AU"/>
        </w:rPr>
        <w:t xml:space="preserve"> cancel the Sub Branch General Meeting for next Monday, 2 August 2021.</w:t>
      </w:r>
    </w:p>
    <w:p w14:paraId="0E8437F3" w14:textId="77777777" w:rsidR="00940D95" w:rsidRPr="00940D95" w:rsidRDefault="00940D95" w:rsidP="00940D95">
      <w:pPr>
        <w:rPr>
          <w:b/>
          <w:bCs/>
          <w:sz w:val="24"/>
          <w:szCs w:val="24"/>
          <w:u w:val="single"/>
          <w:lang w:val="en-AU"/>
        </w:rPr>
      </w:pPr>
    </w:p>
    <w:p w14:paraId="0779AA35" w14:textId="44A602DC" w:rsidR="00940D95" w:rsidRPr="00940D95" w:rsidRDefault="00940D95" w:rsidP="00940D95">
      <w:pPr>
        <w:rPr>
          <w:b/>
          <w:bCs/>
          <w:sz w:val="24"/>
          <w:szCs w:val="24"/>
          <w:u w:val="single"/>
          <w:lang w:val="en-AU"/>
        </w:rPr>
      </w:pPr>
      <w:r w:rsidRPr="00940D95">
        <w:rPr>
          <w:sz w:val="24"/>
          <w:szCs w:val="24"/>
          <w:lang w:val="en-AU"/>
        </w:rPr>
        <w:t>I will be providing a President’s Report which will be available on Monday on the Sub Branch Website under “What’s Happening” and also the Sub Branch Facebook page</w:t>
      </w:r>
      <w:r w:rsidRPr="00940D95">
        <w:rPr>
          <w:b/>
          <w:bCs/>
          <w:sz w:val="24"/>
          <w:szCs w:val="24"/>
          <w:u w:val="single"/>
          <w:lang w:val="en-AU"/>
        </w:rPr>
        <w:t>.</w:t>
      </w:r>
    </w:p>
    <w:p w14:paraId="61836C1F" w14:textId="77777777" w:rsidR="00940D95" w:rsidRPr="00940D95" w:rsidRDefault="00940D95" w:rsidP="00940D95">
      <w:pPr>
        <w:rPr>
          <w:b/>
          <w:bCs/>
          <w:sz w:val="24"/>
          <w:szCs w:val="24"/>
          <w:u w:val="single"/>
          <w:lang w:val="en-AU"/>
        </w:rPr>
      </w:pPr>
    </w:p>
    <w:p w14:paraId="09D7DC4C" w14:textId="77777777" w:rsidR="00940D95" w:rsidRPr="00940D95" w:rsidRDefault="00940D95" w:rsidP="00940D95">
      <w:pPr>
        <w:rPr>
          <w:sz w:val="24"/>
          <w:szCs w:val="24"/>
          <w:lang w:val="en-AU"/>
        </w:rPr>
      </w:pPr>
      <w:r w:rsidRPr="00940D95">
        <w:rPr>
          <w:sz w:val="24"/>
          <w:szCs w:val="24"/>
          <w:lang w:val="en-AU"/>
        </w:rPr>
        <w:t>The Annual Wellness &amp; Wellbeing Function (Christmas in July) which was rescheduled for Sunday 22 August 2021 is very much in doubt at this stage.  However, this will be reviewed in early August.</w:t>
      </w:r>
    </w:p>
    <w:p w14:paraId="392B0CD4" w14:textId="77777777" w:rsidR="00940D95" w:rsidRPr="00940D95" w:rsidRDefault="00940D95" w:rsidP="00940D95">
      <w:pPr>
        <w:rPr>
          <w:sz w:val="24"/>
          <w:szCs w:val="24"/>
          <w:lang w:val="en-AU"/>
        </w:rPr>
      </w:pPr>
    </w:p>
    <w:p w14:paraId="4397E3DA" w14:textId="77777777" w:rsidR="00940D95" w:rsidRPr="00940D95" w:rsidRDefault="00940D95" w:rsidP="00940D95">
      <w:pPr>
        <w:rPr>
          <w:sz w:val="24"/>
          <w:szCs w:val="24"/>
          <w:lang w:val="en-AU"/>
        </w:rPr>
      </w:pPr>
      <w:r w:rsidRPr="00940D95">
        <w:rPr>
          <w:sz w:val="24"/>
          <w:szCs w:val="24"/>
          <w:lang w:val="en-AU"/>
        </w:rPr>
        <w:t>Ensure that you maintain contact with those who may be struggling, none of us like the situation we are currently in, but there are others a lot worse off than us.</w:t>
      </w:r>
    </w:p>
    <w:p w14:paraId="350CFCEF" w14:textId="77777777" w:rsidR="00940D95" w:rsidRPr="00940D95" w:rsidRDefault="00940D95" w:rsidP="00940D95">
      <w:pPr>
        <w:rPr>
          <w:sz w:val="24"/>
          <w:szCs w:val="24"/>
          <w:lang w:val="en-AU"/>
        </w:rPr>
      </w:pPr>
    </w:p>
    <w:p w14:paraId="4E503564" w14:textId="77777777" w:rsidR="00940D95" w:rsidRPr="00940D95" w:rsidRDefault="00940D95" w:rsidP="00940D95">
      <w:pPr>
        <w:rPr>
          <w:sz w:val="24"/>
          <w:szCs w:val="24"/>
          <w:lang w:val="en-AU"/>
        </w:rPr>
      </w:pPr>
      <w:r w:rsidRPr="00940D95">
        <w:rPr>
          <w:sz w:val="24"/>
          <w:szCs w:val="24"/>
          <w:lang w:val="en-AU"/>
        </w:rPr>
        <w:t>Stay safe and well.</w:t>
      </w:r>
    </w:p>
    <w:p w14:paraId="761D0BA0" w14:textId="2B7C0A8B" w:rsidR="00940D95" w:rsidRPr="00940D95" w:rsidRDefault="00EF29D2" w:rsidP="00940D95">
      <w:pPr>
        <w:rPr>
          <w:sz w:val="24"/>
          <w:szCs w:val="24"/>
          <w:lang w:val="en-AU"/>
        </w:rPr>
      </w:pPr>
      <w:r>
        <w:rPr>
          <w:noProof/>
          <w:sz w:val="24"/>
          <w:szCs w:val="24"/>
          <w:lang w:val="en-AU"/>
        </w:rPr>
        <w:drawing>
          <wp:inline distT="0" distB="0" distL="0" distR="0" wp14:anchorId="50AD4D7D" wp14:editId="4FEB8005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82" cy="80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F235" w14:textId="77777777" w:rsidR="00940D95" w:rsidRPr="00940D95" w:rsidRDefault="00940D95" w:rsidP="00940D95">
      <w:pPr>
        <w:rPr>
          <w:sz w:val="24"/>
          <w:szCs w:val="24"/>
          <w:lang w:val="en-AU"/>
        </w:rPr>
      </w:pPr>
      <w:r w:rsidRPr="00940D95">
        <w:rPr>
          <w:sz w:val="24"/>
          <w:szCs w:val="24"/>
          <w:lang w:val="en-AU"/>
        </w:rPr>
        <w:t>Bob Wilson  </w:t>
      </w:r>
    </w:p>
    <w:p w14:paraId="256AFE9E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95"/>
    <w:rsid w:val="00645252"/>
    <w:rsid w:val="006D3D74"/>
    <w:rsid w:val="0083569A"/>
    <w:rsid w:val="00940D95"/>
    <w:rsid w:val="00A9204E"/>
    <w:rsid w:val="00E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9E6D"/>
  <w15:chartTrackingRefBased/>
  <w15:docId w15:val="{9A31E29A-2027-442D-908D-FF18AF2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9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er\AppData\Local\Microsoft\Office\16.0\DTS\en-US%7b830B6073-6EFE-4859-B51E-B839AFE28E7E%7d\%7bCCDBA51C-FE24-4F63-B8BC-8453C13CAB8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{CCDBA51C-FE24-4F63-B8BC-8453C13CAB8D}tf02786999_win32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Meier</dc:creator>
  <cp:keywords/>
  <dc:description/>
  <cp:lastModifiedBy>George Meier</cp:lastModifiedBy>
  <cp:revision>2</cp:revision>
  <dcterms:created xsi:type="dcterms:W3CDTF">2021-07-26T01:35:00Z</dcterms:created>
  <dcterms:modified xsi:type="dcterms:W3CDTF">2021-07-26T01:44:00Z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